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6D3A8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20D1" w:rsidRPr="004F7F7E" w:rsidRDefault="000B20D1" w:rsidP="000B20D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ОмГА </w:t>
                  </w:r>
                  <w:r w:rsidR="00863D75">
                    <w:t>28.03.2022 № 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6D3A8D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3C4E9C" w:rsidP="003C4E9C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23794424"/>
                  <w:bookmarkStart w:id="1" w:name="_Hlk23794425"/>
                  <w:r>
                    <w:rPr>
                      <w:sz w:val="24"/>
                      <w:szCs w:val="24"/>
                    </w:rPr>
                    <w:t>2</w:t>
                  </w:r>
                  <w:r w:rsidR="00863D75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863D75">
                    <w:rPr>
                      <w:sz w:val="24"/>
                      <w:szCs w:val="24"/>
                    </w:rPr>
                    <w:t>2</w:t>
                  </w:r>
                  <w:r w:rsidR="00D26D2F" w:rsidRPr="00F26755">
                    <w:rPr>
                      <w:sz w:val="24"/>
                      <w:szCs w:val="24"/>
                    </w:rPr>
                    <w:t xml:space="preserve"> г..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Бухгалтерский учет, анализ и аудит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F26755">
        <w:rPr>
          <w:rFonts w:eastAsia="SimSun"/>
          <w:kern w:val="2"/>
          <w:sz w:val="24"/>
          <w:szCs w:val="24"/>
          <w:lang w:eastAsia="hi-IN" w:bidi="hi-IN"/>
        </w:rPr>
        <w:t>8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3C4E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Pr="001C16B6">
        <w:rPr>
          <w:sz w:val="24"/>
          <w:szCs w:val="24"/>
        </w:rPr>
        <w:t xml:space="preserve"> 20</w:t>
      </w:r>
      <w:r w:rsidR="003C4E9C">
        <w:rPr>
          <w:sz w:val="24"/>
          <w:szCs w:val="24"/>
        </w:rPr>
        <w:t>2</w:t>
      </w:r>
      <w:r w:rsidR="00863D75">
        <w:rPr>
          <w:sz w:val="24"/>
          <w:szCs w:val="24"/>
        </w:rPr>
        <w:t>2</w:t>
      </w:r>
    </w:p>
    <w:p w:rsidR="00381618" w:rsidRDefault="00381618" w:rsidP="003C4E9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>.н., доцент _______</w:t>
      </w:r>
      <w:r w:rsidR="00BE1084">
        <w:rPr>
          <w:sz w:val="24"/>
          <w:szCs w:val="24"/>
        </w:rPr>
        <w:t xml:space="preserve">__________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26755">
        <w:rPr>
          <w:spacing w:val="-3"/>
          <w:sz w:val="24"/>
          <w:szCs w:val="24"/>
          <w:lang w:eastAsia="en-US"/>
        </w:rPr>
        <w:t>2</w:t>
      </w:r>
      <w:r w:rsidR="00863D75">
        <w:rPr>
          <w:spacing w:val="-3"/>
          <w:sz w:val="24"/>
          <w:szCs w:val="24"/>
          <w:lang w:eastAsia="en-US"/>
        </w:rPr>
        <w:t>5.</w:t>
      </w:r>
      <w:r>
        <w:rPr>
          <w:spacing w:val="-3"/>
          <w:sz w:val="24"/>
          <w:szCs w:val="24"/>
          <w:lang w:eastAsia="en-US"/>
        </w:rPr>
        <w:t>.0</w:t>
      </w:r>
      <w:r w:rsidR="00F26755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</w:t>
      </w:r>
      <w:r w:rsidR="003C4E9C">
        <w:rPr>
          <w:spacing w:val="-3"/>
          <w:sz w:val="24"/>
          <w:szCs w:val="24"/>
          <w:lang w:eastAsia="en-US"/>
        </w:rPr>
        <w:t>2</w:t>
      </w:r>
      <w:r w:rsidR="00FA41FC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№ </w:t>
      </w:r>
      <w:r w:rsidR="003C4E9C">
        <w:rPr>
          <w:spacing w:val="-3"/>
          <w:sz w:val="24"/>
          <w:szCs w:val="24"/>
          <w:lang w:eastAsia="en-US"/>
        </w:rPr>
        <w:t>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д.п.н.</w:t>
      </w:r>
      <w:r w:rsidR="00BA4843">
        <w:rPr>
          <w:spacing w:val="-3"/>
          <w:sz w:val="24"/>
          <w:szCs w:val="24"/>
          <w:lang w:eastAsia="en-US"/>
        </w:rPr>
        <w:t>, профессор _________________ 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B20D1" w:rsidRPr="00784DF9" w:rsidRDefault="000B20D1" w:rsidP="000B20D1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>, утвержденного Приказом Минобрнауки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732B36" w:rsidRPr="00BA4843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</w:t>
      </w:r>
      <w:r w:rsidR="00732B36" w:rsidRPr="00BA4843">
        <w:rPr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2B36" w:rsidRPr="00BA4843" w:rsidRDefault="00732B36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C16B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C16B6">
        <w:rPr>
          <w:b/>
          <w:sz w:val="24"/>
          <w:szCs w:val="24"/>
          <w:lang w:eastAsia="en-US"/>
        </w:rPr>
        <w:t>Омская гуманитарная академия</w:t>
      </w:r>
      <w:r w:rsidRPr="001C16B6">
        <w:rPr>
          <w:sz w:val="24"/>
          <w:szCs w:val="24"/>
          <w:lang w:eastAsia="en-US"/>
        </w:rPr>
        <w:t xml:space="preserve">» </w:t>
      </w:r>
      <w:r w:rsidRPr="00BA4843">
        <w:rPr>
          <w:sz w:val="24"/>
          <w:szCs w:val="24"/>
          <w:lang w:eastAsia="en-US"/>
        </w:rPr>
        <w:t>(далее – Академия; ОмГА):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C4E9C" w:rsidRPr="0058510C" w:rsidRDefault="003C4E9C" w:rsidP="003C4E9C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>
        <w:rPr>
          <w:sz w:val="24"/>
          <w:szCs w:val="24"/>
        </w:rPr>
        <w:t>едании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</w:t>
      </w:r>
      <w:r>
        <w:rPr>
          <w:sz w:val="24"/>
          <w:szCs w:val="24"/>
        </w:rPr>
        <w:t>рограмм бакалавриата, программ</w:t>
      </w:r>
      <w:r w:rsidR="00732B36" w:rsidRPr="001C16B6">
        <w:rPr>
          <w:sz w:val="24"/>
          <w:szCs w:val="24"/>
        </w:rPr>
        <w:t xml:space="preserve"> бакалавриата для лиц с ограниченными возможностями здоровья и инвалидов», одобренным на заседани</w:t>
      </w:r>
      <w:r>
        <w:rPr>
          <w:sz w:val="24"/>
          <w:szCs w:val="24"/>
        </w:rPr>
        <w:t>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B20D1" w:rsidRPr="00B672D7" w:rsidRDefault="000B20D1" w:rsidP="000B2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b/>
          <w:sz w:val="24"/>
          <w:szCs w:val="24"/>
        </w:rPr>
        <w:t>Бухгалтерский учет, анализ и аудит</w:t>
      </w:r>
      <w:r w:rsidRPr="00B672D7">
        <w:rPr>
          <w:sz w:val="24"/>
          <w:szCs w:val="24"/>
        </w:rPr>
        <w:t xml:space="preserve">»; форма обучения – заочная </w:t>
      </w:r>
      <w:r w:rsidRPr="00B672D7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202</w:t>
      </w:r>
      <w:r w:rsidR="00863D7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/202</w:t>
      </w:r>
      <w:r w:rsidR="00863D75">
        <w:rPr>
          <w:sz w:val="24"/>
          <w:szCs w:val="24"/>
          <w:lang w:eastAsia="en-US"/>
        </w:rPr>
        <w:t>3</w:t>
      </w:r>
      <w:r w:rsidRPr="00B672D7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>
        <w:rPr>
          <w:sz w:val="24"/>
          <w:szCs w:val="24"/>
          <w:lang w:eastAsia="en-US"/>
        </w:rPr>
        <w:t>2</w:t>
      </w:r>
      <w:r w:rsidR="00863D75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.03.202</w:t>
      </w:r>
      <w:r w:rsidR="00863D7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№</w:t>
      </w:r>
      <w:r w:rsidR="00863D75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3C4E9C">
        <w:rPr>
          <w:b/>
          <w:sz w:val="24"/>
          <w:szCs w:val="24"/>
        </w:rPr>
        <w:t>202</w:t>
      </w:r>
      <w:r w:rsidR="00863D75">
        <w:rPr>
          <w:b/>
          <w:sz w:val="24"/>
          <w:szCs w:val="24"/>
        </w:rPr>
        <w:t>2</w:t>
      </w:r>
      <w:r w:rsidR="003C4E9C">
        <w:rPr>
          <w:b/>
          <w:sz w:val="24"/>
          <w:szCs w:val="24"/>
        </w:rPr>
        <w:t>/202</w:t>
      </w:r>
      <w:r w:rsidR="00863D75">
        <w:rPr>
          <w:b/>
          <w:sz w:val="24"/>
          <w:szCs w:val="24"/>
        </w:rPr>
        <w:t>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0B20D1" w:rsidRPr="00B672D7">
        <w:rPr>
          <w:b/>
          <w:sz w:val="24"/>
          <w:szCs w:val="24"/>
        </w:rPr>
        <w:t>38.03.01 Экономика</w:t>
      </w:r>
      <w:r w:rsidR="000B20D1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0B20D1" w:rsidRPr="00B672D7">
        <w:rPr>
          <w:b/>
          <w:sz w:val="24"/>
          <w:szCs w:val="24"/>
        </w:rPr>
        <w:t>«</w:t>
      </w:r>
      <w:r w:rsidR="000B20D1">
        <w:rPr>
          <w:b/>
          <w:sz w:val="24"/>
          <w:szCs w:val="24"/>
        </w:rPr>
        <w:t>Бухгалтерский учет, анализ и аудит</w:t>
      </w:r>
      <w:r w:rsidR="000B20D1" w:rsidRPr="00B672D7">
        <w:rPr>
          <w:b/>
          <w:sz w:val="24"/>
          <w:szCs w:val="24"/>
        </w:rPr>
        <w:t>»</w:t>
      </w:r>
      <w:r w:rsidR="000B20D1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B20D1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0B20D1" w:rsidRPr="00B672D7">
        <w:rPr>
          <w:sz w:val="24"/>
          <w:szCs w:val="24"/>
        </w:rPr>
        <w:t>; педагогическая; учетная; расчетно-финансовая;</w:t>
      </w:r>
      <w:r w:rsidRPr="001C16B6">
        <w:rPr>
          <w:rFonts w:eastAsia="Courier New"/>
          <w:sz w:val="24"/>
          <w:szCs w:val="24"/>
          <w:lang w:bidi="ru-RU"/>
        </w:rPr>
        <w:t xml:space="preserve">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>ние 20</w:t>
      </w:r>
      <w:r w:rsidR="000B20D1">
        <w:rPr>
          <w:color w:val="000000"/>
          <w:sz w:val="24"/>
          <w:szCs w:val="24"/>
        </w:rPr>
        <w:t>2</w:t>
      </w:r>
      <w:r w:rsidR="00863D75">
        <w:rPr>
          <w:color w:val="000000"/>
          <w:sz w:val="24"/>
          <w:szCs w:val="24"/>
        </w:rPr>
        <w:t>2</w:t>
      </w:r>
      <w:r w:rsidR="009F4070" w:rsidRPr="001C16B6">
        <w:rPr>
          <w:color w:val="000000"/>
          <w:sz w:val="24"/>
          <w:szCs w:val="24"/>
        </w:rPr>
        <w:t>/20</w:t>
      </w:r>
      <w:r w:rsidR="000B20D1">
        <w:rPr>
          <w:color w:val="000000"/>
          <w:sz w:val="24"/>
          <w:szCs w:val="24"/>
        </w:rPr>
        <w:t>2</w:t>
      </w:r>
      <w:r w:rsidR="00863D75">
        <w:rPr>
          <w:color w:val="000000"/>
          <w:sz w:val="24"/>
          <w:szCs w:val="24"/>
        </w:rPr>
        <w:t>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0D1" w:rsidRPr="00B672D7" w:rsidRDefault="00634B88" w:rsidP="000B20D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0B20D1" w:rsidRPr="00B672D7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0B20D1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B20D1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0B20D1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lastRenderedPageBreak/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2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3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 xml:space="preserve">ысшего образования – </w:t>
      </w:r>
      <w:r w:rsidR="0091007E">
        <w:rPr>
          <w:sz w:val="18"/>
          <w:szCs w:val="18"/>
        </w:rPr>
        <w:lastRenderedPageBreak/>
        <w:t>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</w:t>
      </w:r>
      <w:r w:rsidRPr="001C16B6">
        <w:rPr>
          <w:sz w:val="24"/>
          <w:szCs w:val="24"/>
        </w:rPr>
        <w:lastRenderedPageBreak/>
        <w:t xml:space="preserve">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</w:t>
      </w:r>
      <w:r w:rsidRPr="001C16B6">
        <w:rPr>
          <w:sz w:val="24"/>
          <w:szCs w:val="24"/>
        </w:rPr>
        <w:lastRenderedPageBreak/>
        <w:t>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C4E9C">
        <w:rPr>
          <w:rFonts w:ascii="Times New Roman" w:hAnsi="Times New Roman"/>
          <w:sz w:val="24"/>
          <w:szCs w:val="24"/>
        </w:rPr>
        <w:t>2</w:t>
      </w:r>
      <w:r w:rsidR="00863D75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BE1084" w:rsidRDefault="00BE1084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Куклина, Е. Н. 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Организация самостоятельной работы студента </w:t>
      </w:r>
      <w:r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учебное пособие для вузов / Е. Н. Куклина, М. А. Мазниченко, И. А. Мушкина. —</w:t>
      </w:r>
      <w:r>
        <w:rPr>
          <w:rFonts w:ascii="Times New Roman" w:hAnsi="Times New Roman"/>
          <w:color w:val="000000"/>
          <w:sz w:val="24"/>
          <w:szCs w:val="24"/>
        </w:rPr>
        <w:t>— М.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. — 235 с.— </w:t>
      </w:r>
      <w:r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8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C7772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учебник и практикум для бакалавриата и магистратуры / В. Г. Маралов, Н. А. Низовских, М. А. Щукина.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1C16B6">
        <w:rPr>
          <w:rFonts w:ascii="Times New Roman" w:hAnsi="Times New Roman"/>
          <w:color w:val="000000"/>
          <w:sz w:val="24"/>
          <w:szCs w:val="24"/>
        </w:rPr>
        <w:t>. — 320 с.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Режим доступа</w:t>
      </w:r>
      <w:r w:rsidRPr="00C7772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7772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www.biblio-online.ru/book/878D06BD-A827-4255-986B-5DFEA4854776</w:t>
        </w:r>
      </w:hyperlink>
      <w:r w:rsidRPr="00C77724">
        <w:rPr>
          <w:rFonts w:ascii="Times New Roman" w:hAnsi="Times New Roman"/>
          <w:sz w:val="24"/>
          <w:szCs w:val="24"/>
        </w:rPr>
        <w:t xml:space="preserve">. </w:t>
      </w:r>
    </w:p>
    <w:p w:rsidR="00D36E3D" w:rsidRPr="00C77724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77724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C77724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BE108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Психическая саморегуляция. Первая и вторая ступени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учеб. пособие для бакалавриата, специалитета и магистратуры / М. М. Решетников.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Юрайт,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238 с. — Режим доступа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045CD1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www.biblio-online.ru/book/744A4693-F324-4DCE-A206-103F2B66A981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F6563A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 xml:space="preserve">Рамендик, Д. М. Тренинг личностного роста </w:t>
      </w:r>
      <w:r w:rsidR="00BE1084" w:rsidRPr="00BE1084">
        <w:rPr>
          <w:rFonts w:ascii="Times New Roman" w:hAnsi="Times New Roman"/>
          <w:sz w:val="24"/>
          <w:szCs w:val="24"/>
        </w:rPr>
        <w:t>[Электронный ресурс]</w:t>
      </w:r>
      <w:r w:rsidRPr="00BE1084">
        <w:rPr>
          <w:rFonts w:ascii="Times New Roman" w:hAnsi="Times New Roman"/>
          <w:sz w:val="24"/>
          <w:szCs w:val="24"/>
        </w:rPr>
        <w:t xml:space="preserve">: учебник и практикум для академического </w:t>
      </w:r>
      <w:r w:rsidR="00BE1084" w:rsidRPr="00BE1084">
        <w:rPr>
          <w:rFonts w:ascii="Times New Roman" w:hAnsi="Times New Roman"/>
          <w:sz w:val="24"/>
          <w:szCs w:val="24"/>
        </w:rPr>
        <w:t>бакалавриата / Д. М. Рамендик. — М.</w:t>
      </w:r>
      <w:r w:rsidR="00760468" w:rsidRPr="00BE1084">
        <w:rPr>
          <w:rFonts w:ascii="Times New Roman" w:hAnsi="Times New Roman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sz w:val="24"/>
          <w:szCs w:val="24"/>
        </w:rPr>
        <w:t>9</w:t>
      </w:r>
      <w:r w:rsidRPr="00BE1084">
        <w:rPr>
          <w:rFonts w:ascii="Times New Roman" w:hAnsi="Times New Roman"/>
          <w:sz w:val="24"/>
          <w:szCs w:val="24"/>
        </w:rPr>
        <w:t>. — 136 с. —</w:t>
      </w:r>
      <w:r w:rsidR="00BE1084" w:rsidRPr="00BE1084">
        <w:rPr>
          <w:rFonts w:ascii="Times New Roman" w:hAnsi="Times New Roman"/>
          <w:sz w:val="24"/>
          <w:szCs w:val="24"/>
        </w:rPr>
        <w:t xml:space="preserve"> Режим доступа</w:t>
      </w:r>
      <w:r w:rsidRPr="00BE108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9D177F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www.biblio-online.ru/book/AF37E50B-42EF-46D4-B67B-F78F34E84705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2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90B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D3A8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1C16B6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lastRenderedPageBreak/>
        <w:t>ПЕРЕЧЕНЬПРОГРАММНОГООБЕСПЕЧЕНИЯ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3C4E9C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6D3A8D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6D3A8D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6D3A8D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6D3A8D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6D3A8D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6D3A8D">
          <w:rPr>
            <w:rStyle w:val="a8"/>
            <w:sz w:val="24"/>
            <w:szCs w:val="24"/>
          </w:rPr>
          <w:t>http://www.gumer.info/bibliotek_Buks/Pedagog/index.phpphp</w:t>
        </w:r>
      </w:hyperlink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lastRenderedPageBreak/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D90B1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D90B1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EFC" w:rsidRDefault="00732EFC" w:rsidP="00160BC1">
      <w:r>
        <w:separator/>
      </w:r>
    </w:p>
  </w:endnote>
  <w:endnote w:type="continuationSeparator" w:id="0">
    <w:p w:rsidR="00732EFC" w:rsidRDefault="00732E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EFC" w:rsidRDefault="00732EFC" w:rsidP="00160BC1">
      <w:r>
        <w:separator/>
      </w:r>
    </w:p>
  </w:footnote>
  <w:footnote w:type="continuationSeparator" w:id="0">
    <w:p w:rsidR="00732EFC" w:rsidRDefault="00732E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3B35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20D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4E9C"/>
    <w:rsid w:val="003D0CBE"/>
    <w:rsid w:val="003E24C2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6ED"/>
    <w:rsid w:val="00513D6F"/>
    <w:rsid w:val="00516830"/>
    <w:rsid w:val="00516F43"/>
    <w:rsid w:val="00525143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3A8D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2EFC"/>
    <w:rsid w:val="007375C6"/>
    <w:rsid w:val="00743934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3D75"/>
    <w:rsid w:val="008660CD"/>
    <w:rsid w:val="0086651C"/>
    <w:rsid w:val="00875896"/>
    <w:rsid w:val="00881185"/>
    <w:rsid w:val="0088272E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2A1F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C0875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3B85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0B11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543E0"/>
    <w:rsid w:val="00E61772"/>
    <w:rsid w:val="00E72419"/>
    <w:rsid w:val="00E72975"/>
    <w:rsid w:val="00E7465A"/>
    <w:rsid w:val="00E75140"/>
    <w:rsid w:val="00E77545"/>
    <w:rsid w:val="00E87AD6"/>
    <w:rsid w:val="00E9119D"/>
    <w:rsid w:val="00E92238"/>
    <w:rsid w:val="00EA0DBB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A1BDD"/>
    <w:rsid w:val="00FA41FC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22A1F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6D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F37E50B-42EF-46D4-B67B-F78F34E8470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://www.biblio-online.ru/book/744A4693-F324-4DCE-A206-103F2B66A98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78D06BD-A827-4255-986B-5DFEA485477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iblio-online.ru/book/0DF1C351-C33A-483F-A5F9-5D560F8FDEDF/organizaciya-samostoyatelnoy-raboty-stude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DB4C-3659-4CC4-876F-84720D06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17</Pages>
  <Words>7087</Words>
  <Characters>40397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47390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63</cp:revision>
  <cp:lastPrinted>2019-03-03T14:20:00Z</cp:lastPrinted>
  <dcterms:created xsi:type="dcterms:W3CDTF">2018-12-03T04:33:00Z</dcterms:created>
  <dcterms:modified xsi:type="dcterms:W3CDTF">2022-11-12T10:10:00Z</dcterms:modified>
</cp:coreProperties>
</file>